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98E57" w14:textId="77777777" w:rsidR="00992901" w:rsidRDefault="00E8202D" w:rsidP="00E8202D">
      <w:pPr>
        <w:jc w:val="center"/>
      </w:pPr>
      <w:r>
        <w:t>Reconstruction Terms to Know</w:t>
      </w:r>
    </w:p>
    <w:p w14:paraId="79069ED5" w14:textId="77777777" w:rsidR="00E8202D" w:rsidRDefault="00E8202D" w:rsidP="00E8202D">
      <w:pPr>
        <w:jc w:val="center"/>
      </w:pPr>
    </w:p>
    <w:p w14:paraId="0E083BB5" w14:textId="77777777" w:rsidR="00E8202D" w:rsidRDefault="00E8202D" w:rsidP="00E8202D">
      <w:pPr>
        <w:pStyle w:val="ListParagraph"/>
        <w:numPr>
          <w:ilvl w:val="0"/>
          <w:numId w:val="1"/>
        </w:numPr>
      </w:pPr>
      <w:r>
        <w:t>Amnesty</w:t>
      </w:r>
    </w:p>
    <w:p w14:paraId="6CE738A3" w14:textId="77777777" w:rsidR="00E8202D" w:rsidRDefault="00E8202D" w:rsidP="00E8202D">
      <w:pPr>
        <w:pStyle w:val="ListParagraph"/>
        <w:numPr>
          <w:ilvl w:val="0"/>
          <w:numId w:val="1"/>
        </w:numPr>
      </w:pPr>
      <w:r>
        <w:t>Wade-Davis Bill</w:t>
      </w:r>
    </w:p>
    <w:p w14:paraId="7D74B3A8" w14:textId="19596285" w:rsidR="00E8202D" w:rsidRDefault="00E8202D" w:rsidP="00E8202D">
      <w:pPr>
        <w:pStyle w:val="ListParagraph"/>
        <w:numPr>
          <w:ilvl w:val="0"/>
          <w:numId w:val="1"/>
        </w:numPr>
      </w:pPr>
      <w:r>
        <w:t>13</w:t>
      </w:r>
      <w:r w:rsidR="00E97C33">
        <w:t>th</w:t>
      </w:r>
      <w:r>
        <w:t>,</w:t>
      </w:r>
      <w:r w:rsidR="00E97C33">
        <w:t xml:space="preserve"> </w:t>
      </w:r>
      <w:r>
        <w:t>14</w:t>
      </w:r>
      <w:r w:rsidR="00E97C33">
        <w:t>th</w:t>
      </w:r>
      <w:r>
        <w:t>,</w:t>
      </w:r>
      <w:r w:rsidR="00E97C33">
        <w:t xml:space="preserve"> </w:t>
      </w:r>
      <w:r>
        <w:t>15</w:t>
      </w:r>
      <w:r w:rsidR="00E97C33">
        <w:t>th</w:t>
      </w:r>
      <w:r>
        <w:t xml:space="preserve"> Amendments</w:t>
      </w:r>
    </w:p>
    <w:p w14:paraId="011D2A59" w14:textId="77777777" w:rsidR="00E8202D" w:rsidRDefault="00E8202D" w:rsidP="00E8202D">
      <w:pPr>
        <w:pStyle w:val="ListParagraph"/>
        <w:numPr>
          <w:ilvl w:val="0"/>
          <w:numId w:val="1"/>
        </w:numPr>
      </w:pPr>
      <w:r>
        <w:t>Radical Republicans</w:t>
      </w:r>
    </w:p>
    <w:p w14:paraId="56EE449D" w14:textId="77777777" w:rsidR="00E8202D" w:rsidRDefault="00E8202D" w:rsidP="00E8202D">
      <w:pPr>
        <w:pStyle w:val="ListParagraph"/>
        <w:numPr>
          <w:ilvl w:val="0"/>
          <w:numId w:val="1"/>
        </w:numPr>
      </w:pPr>
      <w:r>
        <w:t>Freedman’s Bureau</w:t>
      </w:r>
    </w:p>
    <w:p w14:paraId="0DCB224A" w14:textId="77777777" w:rsidR="00E8202D" w:rsidRDefault="00E8202D" w:rsidP="00E8202D">
      <w:pPr>
        <w:pStyle w:val="ListParagraph"/>
        <w:numPr>
          <w:ilvl w:val="0"/>
          <w:numId w:val="1"/>
        </w:numPr>
      </w:pPr>
      <w:r>
        <w:t>Black codes</w:t>
      </w:r>
    </w:p>
    <w:p w14:paraId="44EF3B5D" w14:textId="77777777" w:rsidR="00E8202D" w:rsidRDefault="00E8202D" w:rsidP="00E8202D">
      <w:pPr>
        <w:pStyle w:val="ListParagraph"/>
        <w:numPr>
          <w:ilvl w:val="0"/>
          <w:numId w:val="1"/>
        </w:numPr>
      </w:pPr>
      <w:r>
        <w:t>Civil Rights Act of 1865</w:t>
      </w:r>
    </w:p>
    <w:p w14:paraId="28C52764" w14:textId="77777777" w:rsidR="00BA22D9" w:rsidRDefault="00BA22D9" w:rsidP="00BA22D9">
      <w:pPr>
        <w:pStyle w:val="ListParagraph"/>
        <w:numPr>
          <w:ilvl w:val="0"/>
          <w:numId w:val="1"/>
        </w:numPr>
      </w:pPr>
      <w:r>
        <w:t>Carpetbaggers</w:t>
      </w:r>
    </w:p>
    <w:p w14:paraId="2E85018B" w14:textId="77777777" w:rsidR="00BA22D9" w:rsidRPr="00C37CE2" w:rsidRDefault="00BA22D9" w:rsidP="00E8202D">
      <w:pPr>
        <w:pStyle w:val="ListParagraph"/>
        <w:numPr>
          <w:ilvl w:val="0"/>
          <w:numId w:val="1"/>
        </w:numPr>
      </w:pPr>
      <w:r w:rsidRPr="00C37CE2">
        <w:t>Scalawags</w:t>
      </w:r>
    </w:p>
    <w:p w14:paraId="5684DD95" w14:textId="1B9731F0" w:rsidR="002B3065" w:rsidRPr="00C37CE2" w:rsidRDefault="002B3065" w:rsidP="00E8202D">
      <w:pPr>
        <w:pStyle w:val="ListParagraph"/>
        <w:numPr>
          <w:ilvl w:val="0"/>
          <w:numId w:val="1"/>
        </w:numPr>
      </w:pPr>
      <w:r w:rsidRPr="00C37CE2">
        <w:t>Vigilante Groups</w:t>
      </w:r>
    </w:p>
    <w:p w14:paraId="42358E0C" w14:textId="126373EC" w:rsidR="002B3065" w:rsidRPr="00C37CE2" w:rsidRDefault="002B3065" w:rsidP="00E8202D">
      <w:pPr>
        <w:pStyle w:val="ListParagraph"/>
        <w:numPr>
          <w:ilvl w:val="0"/>
          <w:numId w:val="1"/>
        </w:numPr>
      </w:pPr>
      <w:r w:rsidRPr="00C37CE2">
        <w:t>Ku Klux Klan</w:t>
      </w:r>
    </w:p>
    <w:p w14:paraId="3F98FFA6" w14:textId="77777777" w:rsidR="00E8202D" w:rsidRPr="00C37CE2" w:rsidRDefault="00E8202D" w:rsidP="00E8202D">
      <w:pPr>
        <w:pStyle w:val="ListParagraph"/>
        <w:numPr>
          <w:ilvl w:val="0"/>
          <w:numId w:val="1"/>
        </w:numPr>
      </w:pPr>
      <w:r w:rsidRPr="00C37CE2">
        <w:t>Compromise of 1877</w:t>
      </w:r>
    </w:p>
    <w:p w14:paraId="04D3948D" w14:textId="77777777" w:rsidR="00C37CE2" w:rsidRPr="00C37CE2" w:rsidRDefault="00E8202D" w:rsidP="00C37CE2">
      <w:pPr>
        <w:pStyle w:val="ListParagraph"/>
        <w:numPr>
          <w:ilvl w:val="0"/>
          <w:numId w:val="1"/>
        </w:numPr>
      </w:pPr>
      <w:r w:rsidRPr="00C37CE2">
        <w:t>Hayes-Tilden Election</w:t>
      </w:r>
    </w:p>
    <w:p w14:paraId="7FAFFAEF" w14:textId="77777777" w:rsidR="00C37CE2" w:rsidRPr="00C37CE2" w:rsidRDefault="00C37CE2" w:rsidP="00C37CE2">
      <w:pPr>
        <w:pStyle w:val="ListParagraph"/>
        <w:numPr>
          <w:ilvl w:val="0"/>
          <w:numId w:val="1"/>
        </w:numPr>
      </w:pPr>
      <w:r w:rsidRPr="00C37CE2">
        <w:rPr>
          <w:rFonts w:cs="Verdana"/>
        </w:rPr>
        <w:t xml:space="preserve">10 percent plan </w:t>
      </w:r>
    </w:p>
    <w:p w14:paraId="7479F1B5" w14:textId="77777777" w:rsidR="00C37CE2" w:rsidRPr="00C37CE2" w:rsidRDefault="00C37CE2" w:rsidP="00C37CE2">
      <w:pPr>
        <w:pStyle w:val="ListParagraph"/>
        <w:numPr>
          <w:ilvl w:val="0"/>
          <w:numId w:val="1"/>
        </w:numPr>
      </w:pPr>
      <w:proofErr w:type="gramStart"/>
      <w:r w:rsidRPr="00C37CE2">
        <w:rPr>
          <w:rFonts w:cs="Verdana"/>
        </w:rPr>
        <w:t>crop</w:t>
      </w:r>
      <w:proofErr w:type="gramEnd"/>
      <w:r w:rsidRPr="00C37CE2">
        <w:rPr>
          <w:rFonts w:cs="Verdana"/>
        </w:rPr>
        <w:t>-lien system</w:t>
      </w:r>
    </w:p>
    <w:p w14:paraId="164EBA57" w14:textId="77777777" w:rsidR="00C37CE2" w:rsidRPr="00C37CE2" w:rsidRDefault="00C37CE2" w:rsidP="00C37CE2">
      <w:pPr>
        <w:pStyle w:val="ListParagraph"/>
        <w:numPr>
          <w:ilvl w:val="0"/>
          <w:numId w:val="1"/>
        </w:numPr>
      </w:pPr>
      <w:r w:rsidRPr="00C37CE2">
        <w:rPr>
          <w:rFonts w:cs="Verdana"/>
        </w:rPr>
        <w:t xml:space="preserve">Johnson's impeachment </w:t>
      </w:r>
    </w:p>
    <w:p w14:paraId="4FF8A652" w14:textId="77777777" w:rsidR="00C37CE2" w:rsidRPr="00C37CE2" w:rsidRDefault="00C37CE2" w:rsidP="00C37CE2">
      <w:pPr>
        <w:pStyle w:val="ListParagraph"/>
        <w:numPr>
          <w:ilvl w:val="0"/>
          <w:numId w:val="1"/>
        </w:numPr>
      </w:pPr>
      <w:r w:rsidRPr="00C37CE2">
        <w:rPr>
          <w:rFonts w:cs="Verdana"/>
        </w:rPr>
        <w:t>Lincoln's assassination</w:t>
      </w:r>
    </w:p>
    <w:p w14:paraId="777BC4D2" w14:textId="559163FD" w:rsidR="00C37CE2" w:rsidRPr="00C37CE2" w:rsidRDefault="00C37CE2" w:rsidP="00C37CE2">
      <w:pPr>
        <w:pStyle w:val="ListParagraph"/>
        <w:numPr>
          <w:ilvl w:val="0"/>
          <w:numId w:val="1"/>
        </w:numPr>
      </w:pPr>
      <w:r w:rsidRPr="00C37CE2">
        <w:rPr>
          <w:rFonts w:cs="Verdana"/>
        </w:rPr>
        <w:t>Sharecropping</w:t>
      </w:r>
    </w:p>
    <w:p w14:paraId="7EF05CF0" w14:textId="77777777" w:rsidR="00C37CE2" w:rsidRPr="00C37CE2" w:rsidRDefault="00C37CE2" w:rsidP="00C37CE2">
      <w:pPr>
        <w:pStyle w:val="ListParagraph"/>
        <w:numPr>
          <w:ilvl w:val="0"/>
          <w:numId w:val="1"/>
        </w:numPr>
      </w:pPr>
      <w:r w:rsidRPr="00C37CE2">
        <w:rPr>
          <w:rFonts w:cs="Verdana"/>
        </w:rPr>
        <w:t>Slaughterhouse cases</w:t>
      </w:r>
    </w:p>
    <w:p w14:paraId="3EC14622" w14:textId="256A0963" w:rsidR="00C37CE2" w:rsidRPr="00C37CE2" w:rsidRDefault="00C37CE2" w:rsidP="00C37CE2">
      <w:pPr>
        <w:pStyle w:val="ListParagraph"/>
        <w:numPr>
          <w:ilvl w:val="0"/>
          <w:numId w:val="1"/>
        </w:numPr>
      </w:pPr>
      <w:r w:rsidRPr="00C37CE2">
        <w:rPr>
          <w:rFonts w:cs="Verdana"/>
        </w:rPr>
        <w:t xml:space="preserve">Tenure of Office Act </w:t>
      </w:r>
    </w:p>
    <w:p w14:paraId="4AE58411" w14:textId="77777777" w:rsidR="00D11784" w:rsidRDefault="00D11784" w:rsidP="00D11784"/>
    <w:p w14:paraId="0D7624F4" w14:textId="602BD6DF" w:rsidR="00D11784" w:rsidRDefault="00D11784" w:rsidP="00D11784">
      <w:pPr>
        <w:pStyle w:val="ListParagraph"/>
        <w:numPr>
          <w:ilvl w:val="0"/>
          <w:numId w:val="5"/>
        </w:numPr>
      </w:pPr>
      <w:r>
        <w:t>What are the patterns/continuities/context for statehood?</w:t>
      </w:r>
    </w:p>
    <w:p w14:paraId="08744E74" w14:textId="7A27032F" w:rsidR="00D11784" w:rsidRDefault="00D11784" w:rsidP="00D11784">
      <w:pPr>
        <w:pStyle w:val="ListParagraph"/>
        <w:numPr>
          <w:ilvl w:val="0"/>
          <w:numId w:val="5"/>
        </w:numPr>
      </w:pPr>
      <w:r>
        <w:t>What are the patterns</w:t>
      </w:r>
      <w:r w:rsidR="00DE6300">
        <w:t>/continuities/context</w:t>
      </w:r>
      <w:r>
        <w:t xml:space="preserve"> for victors in conflict?</w:t>
      </w:r>
    </w:p>
    <w:p w14:paraId="329E6A74" w14:textId="77777777" w:rsidR="00E8202D" w:rsidRDefault="00E8202D" w:rsidP="00BA22D9"/>
    <w:p w14:paraId="0266C4BA" w14:textId="77777777" w:rsidR="00BA22D9" w:rsidRDefault="00BA22D9" w:rsidP="00BA22D9"/>
    <w:p w14:paraId="6FF6DACD" w14:textId="77777777" w:rsidR="00C37CE2" w:rsidRDefault="00C37CE2" w:rsidP="00BA22D9"/>
    <w:p w14:paraId="6C34E162" w14:textId="77777777" w:rsidR="00C37CE2" w:rsidRDefault="00C37CE2" w:rsidP="00BA22D9"/>
    <w:p w14:paraId="43B750A2" w14:textId="77777777" w:rsidR="00C37CE2" w:rsidRDefault="00C37CE2" w:rsidP="00BA22D9"/>
    <w:p w14:paraId="6A9D1D35" w14:textId="77777777" w:rsidR="00C37CE2" w:rsidRDefault="00C37CE2" w:rsidP="00BA22D9"/>
    <w:p w14:paraId="28766999" w14:textId="77777777" w:rsidR="00C37CE2" w:rsidRDefault="00C37CE2" w:rsidP="00BA22D9"/>
    <w:p w14:paraId="61BDE946" w14:textId="77777777" w:rsidR="00C37CE2" w:rsidRDefault="00C37CE2" w:rsidP="00BA22D9"/>
    <w:p w14:paraId="4DAB0256" w14:textId="77777777" w:rsidR="00C37CE2" w:rsidRDefault="00C37CE2" w:rsidP="00BA22D9"/>
    <w:p w14:paraId="34858A44" w14:textId="77777777" w:rsidR="00C37CE2" w:rsidRDefault="00C37CE2" w:rsidP="00BA22D9"/>
    <w:p w14:paraId="02161133" w14:textId="77777777" w:rsidR="00C37CE2" w:rsidRDefault="00C37CE2" w:rsidP="00BA22D9"/>
    <w:p w14:paraId="239E7160" w14:textId="77777777" w:rsidR="00C37CE2" w:rsidRDefault="00C37CE2" w:rsidP="00BA22D9"/>
    <w:p w14:paraId="10702AED" w14:textId="77777777" w:rsidR="00C37CE2" w:rsidRDefault="00C37CE2" w:rsidP="00BA22D9"/>
    <w:p w14:paraId="3A2B6F4F" w14:textId="77777777" w:rsidR="00C37CE2" w:rsidRDefault="00C37CE2" w:rsidP="00BA22D9"/>
    <w:p w14:paraId="2F59FFCB" w14:textId="77777777" w:rsidR="00C37CE2" w:rsidRDefault="00C37CE2" w:rsidP="00BA22D9"/>
    <w:p w14:paraId="2AB6DD46" w14:textId="77777777" w:rsidR="00C37CE2" w:rsidRDefault="00C37CE2" w:rsidP="00BA22D9"/>
    <w:p w14:paraId="445387B1" w14:textId="77777777" w:rsidR="00C37CE2" w:rsidRDefault="00C37CE2" w:rsidP="00BA22D9"/>
    <w:p w14:paraId="53897328" w14:textId="77777777" w:rsidR="00C37CE2" w:rsidRDefault="00C37CE2" w:rsidP="00BA22D9"/>
    <w:p w14:paraId="5B13A7E9" w14:textId="77777777" w:rsidR="00C37CE2" w:rsidRDefault="00C37CE2" w:rsidP="00BA22D9"/>
    <w:p w14:paraId="46AC0F4A" w14:textId="77777777" w:rsidR="00C37CE2" w:rsidRDefault="00C37CE2" w:rsidP="00BA22D9"/>
    <w:p w14:paraId="3B95CC37" w14:textId="77777777" w:rsidR="00BA22D9" w:rsidRDefault="00BA22D9" w:rsidP="00BA22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48"/>
          <w:szCs w:val="48"/>
        </w:rPr>
        <w:lastRenderedPageBreak/>
        <w:t>Reconstruction (1865-1877)</w:t>
      </w:r>
      <w:r>
        <w:rPr>
          <w:rFonts w:ascii="Times" w:hAnsi="Times" w:cs="Times"/>
          <w:sz w:val="32"/>
          <w:szCs w:val="32"/>
        </w:rPr>
        <w:t xml:space="preserve"> </w:t>
      </w:r>
    </w:p>
    <w:p w14:paraId="7CC8401B" w14:textId="77777777" w:rsidR="00BA22D9" w:rsidRDefault="00BA22D9" w:rsidP="00BA22D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04542662" wp14:editId="2B512F95">
            <wp:extent cx="3039745" cy="3200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</w:rPr>
        <w:t xml:space="preserve"> </w:t>
      </w:r>
    </w:p>
    <w:p w14:paraId="295052C2" w14:textId="77777777" w:rsidR="00BA22D9" w:rsidRDefault="00BA22D9" w:rsidP="00BA22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20"/>
          <w:szCs w:val="20"/>
        </w:rPr>
        <w:t>Charleston, 1865 (Library of Congress)</w:t>
      </w:r>
    </w:p>
    <w:p w14:paraId="09839533" w14:textId="77777777" w:rsidR="00BA22D9" w:rsidRDefault="00BA22D9" w:rsidP="00BA22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17FF8C43" w14:textId="77777777" w:rsidR="00BA22D9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>I. Problems Facing Post Civil War America</w:t>
      </w:r>
    </w:p>
    <w:p w14:paraId="563C7880" w14:textId="1B3B018B" w:rsidR="003F4C89" w:rsidRPr="005C3BE0" w:rsidRDefault="003F4C8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A. Political re-entry of formerly rebellious states </w:t>
      </w:r>
    </w:p>
    <w:p w14:paraId="2BF00516" w14:textId="77777777" w:rsidR="005C3BE0" w:rsidRDefault="003F4C8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B. Economic devastation of the South </w:t>
      </w:r>
    </w:p>
    <w:p w14:paraId="41B4ABCC" w14:textId="40548197" w:rsidR="00BA22D9" w:rsidRPr="005C3BE0" w:rsidRDefault="005C3BE0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 C. Education and support</w:t>
      </w:r>
      <w:r>
        <w:rPr>
          <w:rFonts w:ascii="Times" w:hAnsi="Times" w:cs="Times"/>
          <w:sz w:val="28"/>
          <w:szCs w:val="28"/>
        </w:rPr>
        <w:t xml:space="preserve"> </w:t>
      </w:r>
      <w:r w:rsidR="00BA22D9" w:rsidRPr="005C3BE0">
        <w:rPr>
          <w:rFonts w:ascii="Times" w:hAnsi="Times" w:cs="Times"/>
          <w:sz w:val="28"/>
          <w:szCs w:val="28"/>
        </w:rPr>
        <w:t>of freedmen</w:t>
      </w:r>
    </w:p>
    <w:p w14:paraId="7C22E4BA" w14:textId="6138EAD1" w:rsidR="00BA22D9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 xml:space="preserve">II. Presidential Reconstruction </w:t>
      </w:r>
    </w:p>
    <w:p w14:paraId="61ADB558" w14:textId="381D88CD" w:rsidR="00BA22D9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> </w:t>
      </w:r>
      <w:r w:rsidR="005C3BE0"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>A. Lincoln's plan</w:t>
      </w:r>
    </w:p>
    <w:p w14:paraId="6012E1E2" w14:textId="631D792F" w:rsidR="00BA22D9" w:rsidRPr="005C3BE0" w:rsidRDefault="003F4C89" w:rsidP="003F4C8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1. Amnesty to Confederates taking loyalty oath </w:t>
      </w:r>
    </w:p>
    <w:p w14:paraId="4F70910A" w14:textId="04FC57B3" w:rsidR="00BA22D9" w:rsidRPr="005C3BE0" w:rsidRDefault="003F4C89" w:rsidP="003F4C8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2. If 10% of voters took the oath, statehood would be re-established </w:t>
      </w:r>
    </w:p>
    <w:p w14:paraId="2C7902BA" w14:textId="169C6535" w:rsidR="00BA22D9" w:rsidRPr="005C3BE0" w:rsidRDefault="003F4C89" w:rsidP="003F4C8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3. Major goal: to strengthen Republican Party in the South</w:t>
      </w:r>
    </w:p>
    <w:p w14:paraId="396A6819" w14:textId="7481D1A1" w:rsidR="00BA22D9" w:rsidRPr="005C3BE0" w:rsidRDefault="005C3BE0" w:rsidP="003F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ab/>
      </w:r>
      <w:r w:rsidR="003F4C89" w:rsidRPr="005C3BE0">
        <w:rPr>
          <w:rFonts w:ascii="Times" w:hAnsi="Times" w:cs="Times"/>
          <w:sz w:val="28"/>
          <w:szCs w:val="28"/>
        </w:rPr>
        <w:t xml:space="preserve">B. Opposed by some </w:t>
      </w:r>
      <w:r w:rsidR="00BA22D9" w:rsidRPr="005C3BE0">
        <w:rPr>
          <w:rFonts w:ascii="Times" w:hAnsi="Times" w:cs="Times"/>
          <w:sz w:val="28"/>
          <w:szCs w:val="28"/>
        </w:rPr>
        <w:t>Republicans who offered the Wade-</w:t>
      </w:r>
      <w:r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Davis </w:t>
      </w:r>
      <w:proofErr w:type="gramStart"/>
      <w:r w:rsidR="00BA22D9" w:rsidRPr="005C3BE0">
        <w:rPr>
          <w:rFonts w:ascii="Times" w:hAnsi="Times" w:cs="Times"/>
          <w:sz w:val="28"/>
          <w:szCs w:val="28"/>
        </w:rPr>
        <w:t>Bill</w:t>
      </w:r>
      <w:proofErr w:type="gramEnd"/>
    </w:p>
    <w:p w14:paraId="42284858" w14:textId="24E51B12" w:rsidR="00BA22D9" w:rsidRPr="005C3BE0" w:rsidRDefault="003F4C89" w:rsidP="003F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="005C3BE0"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1. Military governors to rule Southern states </w:t>
      </w:r>
    </w:p>
    <w:p w14:paraId="1E6C39D4" w14:textId="044C510B" w:rsidR="00BA22D9" w:rsidRPr="005C3BE0" w:rsidRDefault="003F4C89" w:rsidP="003F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="005C3BE0"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2. Majority of citizens required </w:t>
      </w:r>
      <w:proofErr w:type="gramStart"/>
      <w:r w:rsidR="00BA22D9" w:rsidRPr="005C3BE0">
        <w:rPr>
          <w:rFonts w:ascii="Times" w:hAnsi="Times" w:cs="Times"/>
          <w:sz w:val="28"/>
          <w:szCs w:val="28"/>
        </w:rPr>
        <w:t>to take</w:t>
      </w:r>
      <w:proofErr w:type="gramEnd"/>
      <w:r w:rsidR="00BA22D9" w:rsidRPr="005C3BE0">
        <w:rPr>
          <w:rFonts w:ascii="Times" w:hAnsi="Times" w:cs="Times"/>
          <w:sz w:val="28"/>
          <w:szCs w:val="28"/>
        </w:rPr>
        <w:t xml:space="preserve"> loyalty oath </w:t>
      </w:r>
    </w:p>
    <w:p w14:paraId="38F33609" w14:textId="33540214" w:rsidR="00BA22D9" w:rsidRPr="005C3BE0" w:rsidRDefault="003F4C89" w:rsidP="003F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="005C3BE0"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3. Attitude: South should be treated as conquered territory</w:t>
      </w:r>
    </w:p>
    <w:p w14:paraId="656CBDB3" w14:textId="16611165" w:rsidR="00BA22D9" w:rsidRPr="005C3BE0" w:rsidRDefault="005C3BE0" w:rsidP="003F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C. Johnson's plan</w:t>
      </w:r>
    </w:p>
    <w:p w14:paraId="17B67258" w14:textId="7CB34D01" w:rsidR="00BA22D9" w:rsidRPr="005C3BE0" w:rsidRDefault="003F4C89" w:rsidP="003F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="005C3BE0"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1. Confederate leaders and wealthy Southerners would have to ask </w:t>
      </w:r>
      <w:r w:rsidR="005C3BE0">
        <w:rPr>
          <w:rFonts w:ascii="Times" w:hAnsi="Times" w:cs="Times"/>
          <w:sz w:val="28"/>
          <w:szCs w:val="28"/>
        </w:rPr>
        <w:tab/>
      </w:r>
      <w:r w:rsidR="005C3BE0">
        <w:rPr>
          <w:rFonts w:ascii="Times" w:hAnsi="Times" w:cs="Times"/>
          <w:sz w:val="28"/>
          <w:szCs w:val="28"/>
        </w:rPr>
        <w:tab/>
      </w:r>
      <w:r w:rsidR="005C3BE0">
        <w:rPr>
          <w:rFonts w:ascii="Times" w:hAnsi="Times" w:cs="Times"/>
          <w:sz w:val="28"/>
          <w:szCs w:val="28"/>
        </w:rPr>
        <w:tab/>
      </w:r>
      <w:r w:rsid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presidential permission to take the loyalty oath </w:t>
      </w:r>
    </w:p>
    <w:p w14:paraId="4D4D462D" w14:textId="1D8CD6AB" w:rsidR="00BA22D9" w:rsidRPr="005C3BE0" w:rsidRDefault="003F4C89" w:rsidP="003F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="005C3BE0"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2. 13th Amendment (abolishing slavery) would have to be approved </w:t>
      </w:r>
      <w:r w:rsidR="005C3BE0">
        <w:rPr>
          <w:rFonts w:ascii="Times" w:hAnsi="Times" w:cs="Times"/>
          <w:sz w:val="28"/>
          <w:szCs w:val="28"/>
        </w:rPr>
        <w:tab/>
      </w:r>
      <w:r w:rsidR="005C3BE0">
        <w:rPr>
          <w:rFonts w:ascii="Times" w:hAnsi="Times" w:cs="Times"/>
          <w:sz w:val="28"/>
          <w:szCs w:val="28"/>
        </w:rPr>
        <w:tab/>
      </w:r>
      <w:r w:rsidR="005C3BE0">
        <w:rPr>
          <w:rFonts w:ascii="Times" w:hAnsi="Times" w:cs="Times"/>
          <w:sz w:val="28"/>
          <w:szCs w:val="28"/>
        </w:rPr>
        <w:tab/>
      </w:r>
      <w:r w:rsid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by state </w:t>
      </w:r>
    </w:p>
    <w:p w14:paraId="288A0CA2" w14:textId="25BDDEDB" w:rsidR="00BA22D9" w:rsidRPr="005C3BE0" w:rsidRDefault="003F4C89" w:rsidP="003F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="005C3BE0"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3. Viewed as too soft on the South by Radical Republicans</w:t>
      </w:r>
    </w:p>
    <w:p w14:paraId="531365FD" w14:textId="77777777" w:rsidR="00BA22D9" w:rsidRPr="005C3BE0" w:rsidRDefault="00BA22D9" w:rsidP="0010723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>II. Southern Reaction to Reconstruction</w:t>
      </w:r>
    </w:p>
    <w:p w14:paraId="1B04E9CE" w14:textId="26FAC981" w:rsidR="003F4C89" w:rsidRPr="005C3BE0" w:rsidRDefault="003F4C8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A. Former Confederate officials elected to public office when </w:t>
      </w: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eligible </w:t>
      </w:r>
    </w:p>
    <w:p w14:paraId="35DDDE49" w14:textId="77777777" w:rsidR="00107232" w:rsidRPr="005C3BE0" w:rsidRDefault="003F4C8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B. Resentment of Freedmen's Bureau and occupying troops  </w:t>
      </w:r>
    </w:p>
    <w:p w14:paraId="2A3C6B29" w14:textId="31C66E46" w:rsidR="00BA22D9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C. Passage of black codes limiting rights of blacks</w:t>
      </w:r>
    </w:p>
    <w:p w14:paraId="6AE7CBF9" w14:textId="77777777" w:rsidR="00BA22D9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>III. Radical Reconstruction</w:t>
      </w:r>
    </w:p>
    <w:p w14:paraId="0AEF1640" w14:textId="34059738" w:rsidR="00107232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A. Civil Rights Act of 1865 defined citizenship and outlawed </w:t>
      </w: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discrimination on the basis of race </w:t>
      </w:r>
    </w:p>
    <w:p w14:paraId="392BE546" w14:textId="2E853BFA" w:rsidR="00107232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B. 14th Amendment providing due process of law and applying Bill of </w:t>
      </w:r>
      <w:r w:rsidR="005C3BE0">
        <w:rPr>
          <w:rFonts w:ascii="Times" w:hAnsi="Times" w:cs="Times"/>
          <w:sz w:val="28"/>
          <w:szCs w:val="28"/>
        </w:rPr>
        <w:tab/>
      </w:r>
      <w:r w:rsid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Rights to state </w:t>
      </w:r>
      <w:proofErr w:type="gramStart"/>
      <w:r w:rsidR="00BA22D9" w:rsidRPr="005C3BE0">
        <w:rPr>
          <w:rFonts w:ascii="Times" w:hAnsi="Times" w:cs="Times"/>
          <w:sz w:val="28"/>
          <w:szCs w:val="28"/>
        </w:rPr>
        <w:t>governments</w:t>
      </w:r>
      <w:proofErr w:type="gramEnd"/>
      <w:r w:rsidR="00BA22D9" w:rsidRPr="005C3BE0">
        <w:rPr>
          <w:rFonts w:ascii="Times" w:hAnsi="Times" w:cs="Times"/>
          <w:sz w:val="28"/>
          <w:szCs w:val="28"/>
        </w:rPr>
        <w:t xml:space="preserve">  </w:t>
      </w:r>
    </w:p>
    <w:p w14:paraId="27AFEFD0" w14:textId="77777777" w:rsidR="00107232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C. Johnson opposed Radical plans, arousing their ire </w:t>
      </w:r>
    </w:p>
    <w:p w14:paraId="5989059E" w14:textId="4DB60582" w:rsidR="00BA22D9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 D. Motives of the Radicals </w:t>
      </w:r>
    </w:p>
    <w:p w14:paraId="16401017" w14:textId="5B565100" w:rsidR="00BA22D9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 xml:space="preserve">  </w:t>
      </w:r>
      <w:r w:rsidR="00107232"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 xml:space="preserve">1) Punishment of the South </w:t>
      </w:r>
    </w:p>
    <w:p w14:paraId="32B6009F" w14:textId="196E6231" w:rsidR="00BA22D9" w:rsidRPr="005C3BE0" w:rsidRDefault="00107232" w:rsidP="0010723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2) Retain Republican power </w:t>
      </w:r>
    </w:p>
    <w:p w14:paraId="0B42AB6E" w14:textId="3AB9A893" w:rsidR="00BA22D9" w:rsidRPr="005C3BE0" w:rsidRDefault="00107232" w:rsidP="0010723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ab/>
        <w:t>3</w:t>
      </w:r>
      <w:r w:rsidR="00BA22D9" w:rsidRPr="005C3BE0">
        <w:rPr>
          <w:rFonts w:ascii="Times" w:hAnsi="Times" w:cs="Times"/>
          <w:sz w:val="28"/>
          <w:szCs w:val="28"/>
        </w:rPr>
        <w:t xml:space="preserve">) Protect industrial growth with high tariffs </w:t>
      </w:r>
    </w:p>
    <w:p w14:paraId="17B7625F" w14:textId="7F84E0C5" w:rsidR="00BA22D9" w:rsidRPr="005C3BE0" w:rsidRDefault="00107232" w:rsidP="0010723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ab/>
        <w:t>4</w:t>
      </w:r>
      <w:r w:rsidR="00BA22D9" w:rsidRPr="005C3BE0">
        <w:rPr>
          <w:rFonts w:ascii="Times" w:hAnsi="Times" w:cs="Times"/>
          <w:sz w:val="28"/>
          <w:szCs w:val="28"/>
        </w:rPr>
        <w:t>) Aid the freed slaves</w:t>
      </w:r>
    </w:p>
    <w:p w14:paraId="6D709A5B" w14:textId="5AFE332D" w:rsidR="00107232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E. South divided into five military districts  </w:t>
      </w:r>
    </w:p>
    <w:p w14:paraId="6D0F6B5E" w14:textId="58F0FF0F" w:rsidR="00107232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F. Radical governments formed in Southern states composed </w:t>
      </w:r>
      <w:r w:rsidRPr="005C3BE0">
        <w:rPr>
          <w:rFonts w:ascii="Times" w:hAnsi="Times" w:cs="Times"/>
          <w:sz w:val="28"/>
          <w:szCs w:val="28"/>
        </w:rPr>
        <w:t xml:space="preserve">of </w:t>
      </w:r>
      <w:r w:rsidR="00BA22D9" w:rsidRPr="005C3BE0">
        <w:rPr>
          <w:rFonts w:ascii="Times" w:hAnsi="Times" w:cs="Times"/>
          <w:sz w:val="28"/>
          <w:szCs w:val="28"/>
        </w:rPr>
        <w:t xml:space="preserve">blacks, </w:t>
      </w:r>
      <w:r w:rsid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northern carpetbaggers, and Southern scalawags   </w:t>
      </w:r>
    </w:p>
    <w:p w14:paraId="71458DF5" w14:textId="332F0D3E" w:rsidR="00BA22D9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G. Violence rose with the creation of the Ku Klux Klan and other vigilante </w:t>
      </w:r>
      <w:r w:rsid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groups</w:t>
      </w:r>
    </w:p>
    <w:p w14:paraId="1463D9BB" w14:textId="77777777" w:rsidR="00BA22D9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 xml:space="preserve">IV. Attack on the Presidency </w:t>
      </w:r>
    </w:p>
    <w:p w14:paraId="26AD1029" w14:textId="75455D05" w:rsidR="00BA22D9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> </w:t>
      </w:r>
      <w:r w:rsidR="00107232" w:rsidRPr="005C3BE0">
        <w:rPr>
          <w:rFonts w:ascii="Times" w:hAnsi="Times" w:cs="Times"/>
          <w:sz w:val="28"/>
          <w:szCs w:val="28"/>
        </w:rPr>
        <w:tab/>
      </w:r>
      <w:proofErr w:type="gramStart"/>
      <w:r w:rsidRPr="005C3BE0">
        <w:rPr>
          <w:rFonts w:ascii="Times" w:hAnsi="Times" w:cs="Times"/>
          <w:sz w:val="28"/>
          <w:szCs w:val="28"/>
        </w:rPr>
        <w:t>A. As Johnson attempted to counter Radical moves</w:t>
      </w:r>
      <w:proofErr w:type="gramEnd"/>
      <w:r w:rsidRPr="005C3BE0">
        <w:rPr>
          <w:rFonts w:ascii="Times" w:hAnsi="Times" w:cs="Times"/>
          <w:sz w:val="28"/>
          <w:szCs w:val="28"/>
        </w:rPr>
        <w:t xml:space="preserve">, </w:t>
      </w:r>
      <w:proofErr w:type="gramStart"/>
      <w:r w:rsidRPr="005C3BE0">
        <w:rPr>
          <w:rFonts w:ascii="Times" w:hAnsi="Times" w:cs="Times"/>
          <w:sz w:val="28"/>
          <w:szCs w:val="28"/>
        </w:rPr>
        <w:t>they pl</w:t>
      </w:r>
      <w:r w:rsidR="00D85EA9">
        <w:rPr>
          <w:rFonts w:ascii="Times" w:hAnsi="Times" w:cs="Times"/>
          <w:sz w:val="28"/>
          <w:szCs w:val="28"/>
        </w:rPr>
        <w:t xml:space="preserve">anned his </w:t>
      </w:r>
      <w:r w:rsidR="00D85EA9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>impeachment</w:t>
      </w:r>
      <w:proofErr w:type="gramEnd"/>
    </w:p>
    <w:p w14:paraId="5851C1B2" w14:textId="21E58205" w:rsidR="00BA22D9" w:rsidRPr="005C3BE0" w:rsidRDefault="00D85EA9" w:rsidP="005C3BE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1. Passed Tenure of Office Act, requiring Senate </w:t>
      </w:r>
      <w:r w:rsidR="00107232"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="00107232"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approval </w:t>
      </w:r>
      <w:r w:rsidR="00107232"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to remove Cabinet officials </w:t>
      </w:r>
    </w:p>
    <w:p w14:paraId="5380AA78" w14:textId="7CB9B768" w:rsidR="00BA22D9" w:rsidRPr="005C3BE0" w:rsidRDefault="00107232" w:rsidP="0010723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2. Fell one vote short of convicting Johnson (35-19)</w:t>
      </w:r>
    </w:p>
    <w:p w14:paraId="705EA1FD" w14:textId="435E0F43" w:rsidR="00BA22D9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B. Inability of Radicals to convict Johnson helped preserve the balance of </w:t>
      </w:r>
      <w:r w:rsidR="00D85EA9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power between the executive and legislative </w:t>
      </w: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branches of the government</w:t>
      </w:r>
    </w:p>
    <w:p w14:paraId="797957F9" w14:textId="77777777" w:rsidR="00BA22D9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 xml:space="preserve">V. The End of Reconstruction </w:t>
      </w:r>
    </w:p>
    <w:p w14:paraId="535D3DAD" w14:textId="7903CA21" w:rsidR="00BA22D9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> </w:t>
      </w:r>
      <w:r w:rsidR="00107232"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 xml:space="preserve">A. Republican interest in Reconstruction waned as </w:t>
      </w:r>
      <w:proofErr w:type="gramStart"/>
      <w:r w:rsidRPr="005C3BE0">
        <w:rPr>
          <w:rFonts w:ascii="Times" w:hAnsi="Times" w:cs="Times"/>
          <w:sz w:val="28"/>
          <w:szCs w:val="28"/>
        </w:rPr>
        <w:t xml:space="preserve">old abolitionists were </w:t>
      </w:r>
      <w:r w:rsidR="00D85EA9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>replaced by Liberal Republicans</w:t>
      </w:r>
      <w:proofErr w:type="gramEnd"/>
      <w:r w:rsidRPr="005C3BE0">
        <w:rPr>
          <w:rFonts w:ascii="Times" w:hAnsi="Times" w:cs="Times"/>
          <w:sz w:val="28"/>
          <w:szCs w:val="28"/>
        </w:rPr>
        <w:t xml:space="preserve"> with </w:t>
      </w:r>
      <w:bookmarkStart w:id="0" w:name="_GoBack"/>
      <w:bookmarkEnd w:id="0"/>
      <w:r w:rsidRPr="005C3BE0">
        <w:rPr>
          <w:rFonts w:ascii="Times" w:hAnsi="Times" w:cs="Times"/>
          <w:sz w:val="28"/>
          <w:szCs w:val="28"/>
        </w:rPr>
        <w:t>different interests.</w:t>
      </w:r>
    </w:p>
    <w:p w14:paraId="1DEB223D" w14:textId="77777777" w:rsidR="00107232" w:rsidRPr="005C3BE0" w:rsidRDefault="00BA22D9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> </w:t>
      </w:r>
      <w:r w:rsidR="00107232"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 xml:space="preserve">B. Compromise of 1877 settling disputed 1876 Hayes-Tilden </w:t>
      </w:r>
      <w:r w:rsidR="00107232"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 xml:space="preserve">election </w:t>
      </w:r>
    </w:p>
    <w:p w14:paraId="566C1352" w14:textId="24B5E061" w:rsidR="00BA22D9" w:rsidRPr="005C3BE0" w:rsidRDefault="00107232" w:rsidP="003F4C8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1. Removed all federal troops from the South </w:t>
      </w:r>
    </w:p>
    <w:p w14:paraId="1E92E201" w14:textId="77777777" w:rsidR="00107232" w:rsidRPr="005C3BE0" w:rsidRDefault="00107232" w:rsidP="003F4C89">
      <w:pPr>
        <w:jc w:val="both"/>
        <w:rPr>
          <w:rFonts w:ascii="Times" w:hAnsi="Times" w:cs="Times"/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 xml:space="preserve">2. Republican governments turned out of state offices </w:t>
      </w:r>
    </w:p>
    <w:p w14:paraId="0B2E2528" w14:textId="5E041E93" w:rsidR="00E8202D" w:rsidRPr="005C3BE0" w:rsidRDefault="00107232" w:rsidP="003F4C89">
      <w:pPr>
        <w:jc w:val="both"/>
        <w:rPr>
          <w:sz w:val="28"/>
          <w:szCs w:val="28"/>
        </w:rPr>
      </w:pPr>
      <w:r w:rsidRPr="005C3BE0">
        <w:rPr>
          <w:rFonts w:ascii="Times" w:hAnsi="Times" w:cs="Times"/>
          <w:sz w:val="28"/>
          <w:szCs w:val="28"/>
        </w:rPr>
        <w:tab/>
      </w:r>
      <w:r w:rsidRPr="005C3BE0">
        <w:rPr>
          <w:rFonts w:ascii="Times" w:hAnsi="Times" w:cs="Times"/>
          <w:sz w:val="28"/>
          <w:szCs w:val="28"/>
        </w:rPr>
        <w:tab/>
      </w:r>
      <w:r w:rsidR="00BA22D9" w:rsidRPr="005C3BE0">
        <w:rPr>
          <w:rFonts w:ascii="Times" w:hAnsi="Times" w:cs="Times"/>
          <w:sz w:val="28"/>
          <w:szCs w:val="28"/>
        </w:rPr>
        <w:t>3. Hayes elected as president though receiving fewer popular votes</w:t>
      </w:r>
    </w:p>
    <w:sectPr w:rsidR="00E8202D" w:rsidRPr="005C3BE0" w:rsidSect="005C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6D0709"/>
    <w:multiLevelType w:val="hybridMultilevel"/>
    <w:tmpl w:val="E66C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F6277"/>
    <w:multiLevelType w:val="hybridMultilevel"/>
    <w:tmpl w:val="F98AC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4412"/>
    <w:multiLevelType w:val="hybridMultilevel"/>
    <w:tmpl w:val="E66C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2D"/>
    <w:rsid w:val="00107232"/>
    <w:rsid w:val="002931D9"/>
    <w:rsid w:val="002B3065"/>
    <w:rsid w:val="003F4C89"/>
    <w:rsid w:val="005C3BE0"/>
    <w:rsid w:val="00992901"/>
    <w:rsid w:val="00BA22D9"/>
    <w:rsid w:val="00C37CE2"/>
    <w:rsid w:val="00D11784"/>
    <w:rsid w:val="00D85EA9"/>
    <w:rsid w:val="00DE6300"/>
    <w:rsid w:val="00E8202D"/>
    <w:rsid w:val="00E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B9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490</Words>
  <Characters>2796</Characters>
  <Application>Microsoft Macintosh Word</Application>
  <DocSecurity>0</DocSecurity>
  <Lines>23</Lines>
  <Paragraphs>6</Paragraphs>
  <ScaleCrop>false</ScaleCrop>
  <Company>EDUHSD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8</cp:revision>
  <dcterms:created xsi:type="dcterms:W3CDTF">2016-01-09T19:22:00Z</dcterms:created>
  <dcterms:modified xsi:type="dcterms:W3CDTF">2016-01-09T20:17:00Z</dcterms:modified>
</cp:coreProperties>
</file>